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6C46" w14:textId="52EFABEF" w:rsidR="00E86F8F" w:rsidRDefault="00E86F8F" w:rsidP="00E63869">
      <w:pPr>
        <w:widowControl/>
        <w:suppressAutoHyphens w:val="0"/>
        <w:autoSpaceDN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5B22DD6B" w14:textId="77777777" w:rsidR="00E63869" w:rsidRDefault="00E63869" w:rsidP="00E63869">
      <w:pPr>
        <w:widowControl/>
        <w:suppressAutoHyphens w:val="0"/>
        <w:autoSpaceDN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3953347" w14:textId="77777777" w:rsidR="00E63869" w:rsidRDefault="00E63869" w:rsidP="00E63869">
      <w:pPr>
        <w:widowControl/>
        <w:suppressAutoHyphens w:val="0"/>
        <w:autoSpaceDN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179A94C" w14:textId="7C6E8DE6" w:rsidR="00605ECD" w:rsidRDefault="00E43969" w:rsidP="00605ECD">
      <w:pPr>
        <w:widowControl/>
        <w:suppressAutoHyphens w:val="0"/>
        <w:autoSpaceDN/>
        <w:spacing w:before="100" w:beforeAutospacing="1"/>
        <w:textAlignment w:val="auto"/>
        <w:rPr>
          <w:rFonts w:ascii="Comic Sans MS" w:eastAsia="Times New Roman" w:hAnsi="Comic Sans MS" w:cs="Times New Roman"/>
          <w:color w:val="000000"/>
          <w:kern w:val="0"/>
        </w:rPr>
      </w:pPr>
      <w:r>
        <w:rPr>
          <w:rFonts w:ascii="Calibri Light" w:hAnsi="Calibri Light" w:cs="Calibri Light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4BC85" wp14:editId="0B05E6A9">
                <wp:simplePos x="0" y="0"/>
                <wp:positionH relativeFrom="column">
                  <wp:posOffset>-92075</wp:posOffset>
                </wp:positionH>
                <wp:positionV relativeFrom="paragraph">
                  <wp:posOffset>92075</wp:posOffset>
                </wp:positionV>
                <wp:extent cx="6317615" cy="4821555"/>
                <wp:effectExtent l="0" t="3175" r="10160" b="1397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4821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648A" id="Rectangle 20" o:spid="_x0000_s1026" style="position:absolute;margin-left:-7.25pt;margin-top:7.25pt;width:497.45pt;height:37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" filled="f"/>
            </w:pict>
          </mc:Fallback>
        </mc:AlternateContent>
      </w:r>
      <w:r w:rsidR="00605ECD"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="00605ECD"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d'une nappe d'eau souterraine </w:t>
      </w:r>
      <w:r w:rsidR="00605ECD" w:rsidRPr="00605ECD">
        <w:rPr>
          <w:rFonts w:ascii="Comic Sans MS" w:eastAsia="Times New Roman" w:hAnsi="Comic Sans MS" w:cs="Times New Roman"/>
          <w:color w:val="000000"/>
          <w:kern w:val="0"/>
          <w:u w:val="single"/>
        </w:rPr>
        <w:t>libre</w:t>
      </w:r>
      <w:r w:rsidR="00605ECD"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 w:rsidR="00605ECD" w:rsidRPr="00605ECD">
        <w:rPr>
          <w:rFonts w:ascii="Comic Sans MS" w:eastAsia="Times New Roman" w:hAnsi="Comic Sans MS" w:cs="Times New Roman"/>
          <w:color w:val="000000"/>
          <w:kern w:val="0"/>
          <w:u w:val="single"/>
        </w:rPr>
        <w:t>poreuse</w:t>
      </w:r>
      <w:r w:rsidR="00605ECD">
        <w:rPr>
          <w:rFonts w:ascii="Comic Sans MS" w:eastAsia="Times New Roman" w:hAnsi="Comic Sans MS" w:cs="Times New Roman"/>
          <w:color w:val="000000"/>
          <w:kern w:val="0"/>
        </w:rPr>
        <w:t xml:space="preserve"> </w:t>
      </w:r>
      <w:r w:rsidR="00605ECD" w:rsidRPr="00605ECD">
        <w:rPr>
          <w:rFonts w:ascii="Comic Sans MS" w:eastAsia="Times New Roman" w:hAnsi="Comic Sans MS" w:cs="Times New Roman"/>
          <w:color w:val="000000"/>
          <w:kern w:val="0"/>
        </w:rPr>
        <w:t>(groupe 1)</w:t>
      </w:r>
      <w:r w:rsidR="00605ECD">
        <w:rPr>
          <w:rFonts w:ascii="Comic Sans MS" w:eastAsia="Times New Roman" w:hAnsi="Comic Sans MS" w:cs="Times New Roman"/>
          <w:color w:val="000000"/>
          <w:kern w:val="0"/>
        </w:rPr>
        <w:t>.</w:t>
      </w:r>
    </w:p>
    <w:p w14:paraId="1360A9B8" w14:textId="77777777" w:rsid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Comic Sans MS" w:eastAsia="Times New Roman" w:hAnsi="Comic Sans MS" w:cs="Times New Roman"/>
          <w:color w:val="000000"/>
          <w:kern w:val="0"/>
        </w:rPr>
      </w:pPr>
      <w:r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</w:t>
      </w:r>
      <w:proofErr w:type="gramStart"/>
      <w:r w:rsidRPr="00605ECD">
        <w:rPr>
          <w:rFonts w:ascii="Comic Sans MS" w:eastAsia="Times New Roman" w:hAnsi="Comic Sans MS" w:cs="Times New Roman"/>
          <w:color w:val="000000"/>
          <w:kern w:val="0"/>
        </w:rPr>
        <w:t>d'une</w:t>
      </w:r>
      <w:proofErr w:type="gramEnd"/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 nappe d'eau souterraine </w:t>
      </w:r>
      <w:r w:rsidRPr="00605ECD">
        <w:rPr>
          <w:rFonts w:ascii="Comic Sans MS" w:eastAsia="Times New Roman" w:hAnsi="Comic Sans MS" w:cs="Times New Roman"/>
          <w:color w:val="000000"/>
          <w:kern w:val="0"/>
          <w:u w:val="single"/>
        </w:rPr>
        <w:t>libre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karstique</w:t>
      </w:r>
      <w:r>
        <w:rPr>
          <w:rFonts w:ascii="Comic Sans MS" w:eastAsia="Times New Roman" w:hAnsi="Comic Sans MS" w:cs="Times New Roman"/>
          <w:color w:val="000000"/>
          <w:kern w:val="0"/>
        </w:rPr>
        <w:t xml:space="preserve"> (groupe 2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>)</w:t>
      </w:r>
      <w:r>
        <w:rPr>
          <w:rFonts w:ascii="Comic Sans MS" w:eastAsia="Times New Roman" w:hAnsi="Comic Sans MS" w:cs="Times New Roman"/>
          <w:color w:val="000000"/>
          <w:kern w:val="0"/>
        </w:rPr>
        <w:t>.</w:t>
      </w:r>
    </w:p>
    <w:p w14:paraId="7E5BBAE7" w14:textId="77777777" w:rsid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Comic Sans MS" w:eastAsia="Times New Roman" w:hAnsi="Comic Sans MS" w:cs="Times New Roman"/>
          <w:color w:val="000000"/>
          <w:kern w:val="0"/>
        </w:rPr>
      </w:pPr>
      <w:r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d'une nappe d'eau souterraine </w:t>
      </w:r>
      <w:r w:rsidRPr="00605ECD">
        <w:rPr>
          <w:rFonts w:ascii="Comic Sans MS" w:eastAsia="Times New Roman" w:hAnsi="Comic Sans MS" w:cs="Times New Roman"/>
          <w:color w:val="000000"/>
          <w:kern w:val="0"/>
          <w:u w:val="single"/>
        </w:rPr>
        <w:t>libre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fissurée</w:t>
      </w:r>
      <w:r>
        <w:rPr>
          <w:rFonts w:ascii="Comic Sans MS" w:eastAsia="Times New Roman" w:hAnsi="Comic Sans MS" w:cs="Times New Roman"/>
          <w:color w:val="000000"/>
          <w:kern w:val="0"/>
        </w:rPr>
        <w:t xml:space="preserve"> (groupe 3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>)</w:t>
      </w:r>
    </w:p>
    <w:p w14:paraId="201E1F90" w14:textId="77777777" w:rsid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Comic Sans MS" w:eastAsia="Times New Roman" w:hAnsi="Comic Sans MS" w:cs="Times New Roman"/>
          <w:color w:val="000000"/>
          <w:kern w:val="0"/>
        </w:rPr>
      </w:pPr>
      <w:r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d'une nappe d'eau souterraine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captive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 w:rsidRPr="00605ECD">
        <w:rPr>
          <w:rFonts w:ascii="Comic Sans MS" w:eastAsia="Times New Roman" w:hAnsi="Comic Sans MS" w:cs="Times New Roman"/>
          <w:color w:val="000000"/>
          <w:kern w:val="0"/>
          <w:u w:val="single"/>
        </w:rPr>
        <w:t>poreuse</w:t>
      </w:r>
      <w:r>
        <w:rPr>
          <w:rFonts w:ascii="Comic Sans MS" w:eastAsia="Times New Roman" w:hAnsi="Comic Sans MS" w:cs="Times New Roman"/>
          <w:color w:val="000000"/>
          <w:kern w:val="0"/>
        </w:rPr>
        <w:t xml:space="preserve"> (groupe 4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>)</w:t>
      </w:r>
      <w:r>
        <w:rPr>
          <w:rFonts w:ascii="Comic Sans MS" w:eastAsia="Times New Roman" w:hAnsi="Comic Sans MS" w:cs="Times New Roman"/>
          <w:color w:val="000000"/>
          <w:kern w:val="0"/>
        </w:rPr>
        <w:t>.</w:t>
      </w:r>
    </w:p>
    <w:p w14:paraId="3EADA3AA" w14:textId="77777777" w:rsid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Comic Sans MS" w:eastAsia="Times New Roman" w:hAnsi="Comic Sans MS" w:cs="Times New Roman"/>
          <w:color w:val="000000"/>
          <w:kern w:val="0"/>
        </w:rPr>
      </w:pPr>
      <w:r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d'une nappe d'eau souterraine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captive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karstique</w:t>
      </w:r>
      <w:r>
        <w:rPr>
          <w:rFonts w:ascii="Comic Sans MS" w:eastAsia="Times New Roman" w:hAnsi="Comic Sans MS" w:cs="Times New Roman"/>
          <w:color w:val="000000"/>
          <w:kern w:val="0"/>
        </w:rPr>
        <w:t xml:space="preserve"> (groupe 5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>)</w:t>
      </w:r>
      <w:r>
        <w:rPr>
          <w:rFonts w:ascii="Comic Sans MS" w:eastAsia="Times New Roman" w:hAnsi="Comic Sans MS" w:cs="Times New Roman"/>
          <w:color w:val="000000"/>
          <w:kern w:val="0"/>
        </w:rPr>
        <w:t>.</w:t>
      </w:r>
    </w:p>
    <w:p w14:paraId="266C8E1F" w14:textId="77777777" w:rsidR="00605ECD" w:rsidRP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</w:rPr>
      </w:pPr>
      <w:r w:rsidRPr="00605ECD">
        <w:rPr>
          <w:rFonts w:ascii="Comic Sans MS" w:eastAsia="Times New Roman" w:hAnsi="Comic Sans MS" w:cs="Times New Roman"/>
          <w:b/>
          <w:bCs/>
          <w:color w:val="000000"/>
          <w:kern w:val="0"/>
          <w:u w:val="single"/>
        </w:rPr>
        <w:t xml:space="preserve">Consigne : </w:t>
      </w:r>
      <w:r w:rsidR="00EC1D1C">
        <w:rPr>
          <w:rFonts w:ascii="Comic Sans MS" w:eastAsia="Times New Roman" w:hAnsi="Comic Sans MS" w:cs="Times New Roman"/>
          <w:color w:val="000000"/>
          <w:kern w:val="0"/>
        </w:rPr>
        <w:t>r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eprésentez sur une maquette l'organisation du sous-sol au niveau d'une nappe d'eau souterraine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captive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 xml:space="preserve">, présente dans une roche réservoir </w:t>
      </w:r>
      <w:r>
        <w:rPr>
          <w:rFonts w:ascii="Comic Sans MS" w:eastAsia="Times New Roman" w:hAnsi="Comic Sans MS" w:cs="Times New Roman"/>
          <w:color w:val="000000"/>
          <w:kern w:val="0"/>
          <w:u w:val="single"/>
        </w:rPr>
        <w:t>fissurée</w:t>
      </w:r>
      <w:r>
        <w:rPr>
          <w:rFonts w:ascii="Comic Sans MS" w:eastAsia="Times New Roman" w:hAnsi="Comic Sans MS" w:cs="Times New Roman"/>
          <w:color w:val="000000"/>
          <w:kern w:val="0"/>
        </w:rPr>
        <w:t xml:space="preserve"> (groupe 6</w:t>
      </w:r>
      <w:r w:rsidRPr="00605ECD">
        <w:rPr>
          <w:rFonts w:ascii="Comic Sans MS" w:eastAsia="Times New Roman" w:hAnsi="Comic Sans MS" w:cs="Times New Roman"/>
          <w:color w:val="000000"/>
          <w:kern w:val="0"/>
        </w:rPr>
        <w:t>)</w:t>
      </w:r>
    </w:p>
    <w:p w14:paraId="2D94FB2D" w14:textId="4FA3D4AD" w:rsidR="00605ECD" w:rsidRP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Theme="minorHAnsi" w:eastAsia="Times New Roman" w:hAnsiTheme="minorHAnsi" w:cs="Times New Roman"/>
          <w:kern w:val="0"/>
          <w:u w:val="single"/>
        </w:rPr>
      </w:pPr>
      <w:r w:rsidRPr="00605ECD">
        <w:rPr>
          <w:rFonts w:asciiTheme="minorHAnsi" w:eastAsia="Times New Roman" w:hAnsiTheme="minorHAnsi" w:cs="Times New Roman"/>
          <w:kern w:val="0"/>
          <w:u w:val="single"/>
        </w:rPr>
        <w:t xml:space="preserve">Consignes distribuées aux différents groupes </w:t>
      </w:r>
      <w:r w:rsidRPr="00605ECD">
        <w:rPr>
          <w:rFonts w:ascii="Times New Roman" w:eastAsia="Times New Roman" w:hAnsi="Times New Roman" w:cs="Times New Roman"/>
          <w:i/>
          <w:kern w:val="0"/>
        </w:rPr>
        <w:t>(on peut envisager de supprimer les notions de nappes « captives » et « fissurées » des consignes et des textes descriptifs)</w:t>
      </w:r>
      <w:r w:rsidR="00EC1D1C">
        <w:rPr>
          <w:rFonts w:ascii="Times New Roman" w:eastAsia="Times New Roman" w:hAnsi="Times New Roman" w:cs="Times New Roman"/>
          <w:i/>
          <w:kern w:val="0"/>
        </w:rPr>
        <w:t>.</w:t>
      </w:r>
    </w:p>
    <w:p w14:paraId="4774C4DD" w14:textId="77777777" w:rsidR="00605ECD" w:rsidRP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65B1321E" w14:textId="77777777" w:rsidR="00605ECD" w:rsidRPr="00605ECD" w:rsidRDefault="00605ECD" w:rsidP="00605ECD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59DC8EF3" w14:textId="77777777" w:rsidR="009629F1" w:rsidRDefault="009629F1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D64E940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23552873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4FD8258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5C7E3725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11663B9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2FCB5E2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33DA5460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59E3C656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23CAB75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3C8A75A8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26D072D1" w14:textId="77777777" w:rsidR="00EC1D1C" w:rsidRDefault="00EC1D1C" w:rsidP="00E86F8F">
      <w:pPr>
        <w:widowControl/>
        <w:suppressAutoHyphens w:val="0"/>
        <w:autoSpaceDN/>
        <w:ind w:left="720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368F02E8" w14:textId="77777777" w:rsidR="00603180" w:rsidRDefault="00603180" w:rsidP="00E20C3F">
      <w:pPr>
        <w:widowControl/>
        <w:suppressAutoHyphens w:val="0"/>
        <w:autoSpaceDN/>
        <w:ind w:left="720"/>
        <w:jc w:val="center"/>
        <w:textAlignment w:val="auto"/>
        <w:rPr>
          <w:rFonts w:ascii="Calibri Light" w:hAnsi="Calibri Light" w:cs="Calibri Light"/>
          <w:b/>
          <w:sz w:val="18"/>
          <w:szCs w:val="18"/>
          <w:u w:val="single"/>
        </w:rPr>
      </w:pPr>
      <w:bookmarkStart w:id="0" w:name="_GoBack"/>
      <w:bookmarkEnd w:id="0"/>
    </w:p>
    <w:sectPr w:rsidR="00603180" w:rsidSect="007F2D9E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D1C6" w14:textId="77777777" w:rsidR="00276C3D" w:rsidRDefault="00276C3D" w:rsidP="000E6848">
      <w:r>
        <w:separator/>
      </w:r>
    </w:p>
  </w:endnote>
  <w:endnote w:type="continuationSeparator" w:id="0">
    <w:p w14:paraId="5633830C" w14:textId="77777777" w:rsidR="00276C3D" w:rsidRDefault="00276C3D" w:rsidP="000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348C" w14:textId="77777777" w:rsidR="00CD240C" w:rsidRPr="004D04D1" w:rsidRDefault="00173F3B">
    <w:pPr>
      <w:pStyle w:val="Pieddepage1"/>
      <w:rPr>
        <w:i/>
        <w:sz w:val="12"/>
        <w:szCs w:val="12"/>
      </w:rPr>
    </w:pPr>
    <w:fldSimple w:instr="FILENAME   \* MERGEFORMAT ">
      <w:r w:rsidR="00CD240C" w:rsidRPr="00CF1E9C">
        <w:rPr>
          <w:i/>
          <w:noProof/>
          <w:sz w:val="12"/>
        </w:rPr>
        <w:t>cycle3_ST_doc_seq1 - Origine de l'eau</w:t>
      </w:r>
      <w:r w:rsidR="00CD240C">
        <w:rPr>
          <w:noProof/>
        </w:rPr>
        <w:t xml:space="preserve"> </w:t>
      </w:r>
    </w:fldSimple>
    <w:r w:rsidR="00CD240C">
      <w:tab/>
    </w:r>
    <w:r w:rsidR="00CD240C">
      <w:rPr>
        <w:sz w:val="16"/>
        <w:szCs w:val="16"/>
      </w:rPr>
      <w:fldChar w:fldCharType="begin"/>
    </w:r>
    <w:r w:rsidR="00CD240C">
      <w:rPr>
        <w:sz w:val="16"/>
        <w:szCs w:val="16"/>
      </w:rPr>
      <w:instrText>PAGE</w:instrText>
    </w:r>
    <w:r w:rsidR="00CD240C">
      <w:rPr>
        <w:sz w:val="16"/>
        <w:szCs w:val="16"/>
      </w:rPr>
      <w:fldChar w:fldCharType="separate"/>
    </w:r>
    <w:r w:rsidR="00E63869">
      <w:rPr>
        <w:noProof/>
        <w:sz w:val="16"/>
        <w:szCs w:val="16"/>
      </w:rPr>
      <w:t>6</w:t>
    </w:r>
    <w:r w:rsidR="00CD240C">
      <w:rPr>
        <w:sz w:val="16"/>
        <w:szCs w:val="16"/>
      </w:rPr>
      <w:fldChar w:fldCharType="end"/>
    </w:r>
    <w:r w:rsidR="00CD240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D585" w14:textId="6C09BA55" w:rsidR="00CD240C" w:rsidRPr="008307E6" w:rsidRDefault="00CD240C" w:rsidP="008307E6">
    <w:pPr>
      <w:pStyle w:val="Pieddepage1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DB541" w14:textId="77777777" w:rsidR="00276C3D" w:rsidRDefault="00276C3D" w:rsidP="000E6848">
      <w:r w:rsidRPr="000E6848">
        <w:rPr>
          <w:color w:val="000000"/>
        </w:rPr>
        <w:separator/>
      </w:r>
    </w:p>
  </w:footnote>
  <w:footnote w:type="continuationSeparator" w:id="0">
    <w:p w14:paraId="1CB182D6" w14:textId="77777777" w:rsidR="00276C3D" w:rsidRDefault="00276C3D" w:rsidP="000E6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0E9E" w14:textId="77777777" w:rsidR="00CD240C" w:rsidRPr="0090347C" w:rsidRDefault="00CD240C" w:rsidP="0090347C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52" w:hanging="360"/>
      </w:pPr>
      <w:rPr>
        <w:rFonts w:ascii="Symbol" w:hAnsi="Symbol"/>
      </w:rPr>
    </w:lvl>
  </w:abstractNum>
  <w:abstractNum w:abstractNumId="3">
    <w:nsid w:val="0C960C60"/>
    <w:multiLevelType w:val="hybridMultilevel"/>
    <w:tmpl w:val="F2065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7CD9"/>
    <w:multiLevelType w:val="hybridMultilevel"/>
    <w:tmpl w:val="BA3C23AC"/>
    <w:lvl w:ilvl="0" w:tplc="1D2EB308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7728"/>
    <w:multiLevelType w:val="multilevel"/>
    <w:tmpl w:val="288834B4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  <w:sz w:val="20"/>
      </w:rPr>
    </w:lvl>
  </w:abstractNum>
  <w:abstractNum w:abstractNumId="6">
    <w:nsid w:val="141D449B"/>
    <w:multiLevelType w:val="multilevel"/>
    <w:tmpl w:val="3F0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F1D70"/>
    <w:multiLevelType w:val="hybridMultilevel"/>
    <w:tmpl w:val="0758F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BC5"/>
    <w:multiLevelType w:val="hybridMultilevel"/>
    <w:tmpl w:val="31B2C45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>
    <w:nsid w:val="1F3900E3"/>
    <w:multiLevelType w:val="hybridMultilevel"/>
    <w:tmpl w:val="67188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2D0A"/>
    <w:multiLevelType w:val="hybridMultilevel"/>
    <w:tmpl w:val="602E2582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2341"/>
    <w:multiLevelType w:val="hybridMultilevel"/>
    <w:tmpl w:val="3BF48980"/>
    <w:lvl w:ilvl="0" w:tplc="0A1A0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3028"/>
    <w:multiLevelType w:val="hybridMultilevel"/>
    <w:tmpl w:val="45625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5CE5"/>
    <w:multiLevelType w:val="hybridMultilevel"/>
    <w:tmpl w:val="12F49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59D9"/>
    <w:multiLevelType w:val="hybridMultilevel"/>
    <w:tmpl w:val="2EA6E6E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5">
    <w:nsid w:val="32523B14"/>
    <w:multiLevelType w:val="multilevel"/>
    <w:tmpl w:val="7AE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40245"/>
    <w:multiLevelType w:val="hybridMultilevel"/>
    <w:tmpl w:val="8E98F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4687"/>
    <w:multiLevelType w:val="hybridMultilevel"/>
    <w:tmpl w:val="9E328AA4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F54CE"/>
    <w:multiLevelType w:val="hybridMultilevel"/>
    <w:tmpl w:val="80ACD0DA"/>
    <w:lvl w:ilvl="0" w:tplc="FBC41D90">
      <w:numFmt w:val="bullet"/>
      <w:lvlText w:val="-"/>
      <w:lvlJc w:val="left"/>
      <w:pPr>
        <w:ind w:left="4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>
    <w:nsid w:val="38DF0D2E"/>
    <w:multiLevelType w:val="hybridMultilevel"/>
    <w:tmpl w:val="B55C3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35B7"/>
    <w:multiLevelType w:val="multilevel"/>
    <w:tmpl w:val="EE2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C675D5"/>
    <w:multiLevelType w:val="hybridMultilevel"/>
    <w:tmpl w:val="6598E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084F"/>
    <w:multiLevelType w:val="hybridMultilevel"/>
    <w:tmpl w:val="BD8404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23689"/>
    <w:multiLevelType w:val="hybridMultilevel"/>
    <w:tmpl w:val="E870D6D8"/>
    <w:lvl w:ilvl="0" w:tplc="F6E44C8C">
      <w:numFmt w:val="bullet"/>
      <w:lvlText w:val=""/>
      <w:lvlJc w:val="left"/>
      <w:pPr>
        <w:ind w:left="720" w:hanging="360"/>
      </w:pPr>
      <w:rPr>
        <w:rFonts w:ascii="Wingdings" w:eastAsia="CalibriLight" w:hAnsi="Wingdings" w:cs="Calibri Ligh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35251"/>
    <w:multiLevelType w:val="hybridMultilevel"/>
    <w:tmpl w:val="8C8EB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75E1B"/>
    <w:multiLevelType w:val="multilevel"/>
    <w:tmpl w:val="0E1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D5593"/>
    <w:multiLevelType w:val="hybridMultilevel"/>
    <w:tmpl w:val="EA06A75C"/>
    <w:lvl w:ilvl="0" w:tplc="6A4A2CB8">
      <w:numFmt w:val="bullet"/>
      <w:lvlText w:val="-"/>
      <w:lvlJc w:val="left"/>
      <w:pPr>
        <w:ind w:left="720" w:hanging="360"/>
      </w:pPr>
      <w:rPr>
        <w:rFonts w:ascii="Calibri Light" w:eastAsia="CalibriLight" w:hAnsi="Calibri Light" w:cs="Calibri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94D3F"/>
    <w:multiLevelType w:val="multilevel"/>
    <w:tmpl w:val="82B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295041"/>
    <w:multiLevelType w:val="multilevel"/>
    <w:tmpl w:val="1AF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70DC4"/>
    <w:multiLevelType w:val="hybridMultilevel"/>
    <w:tmpl w:val="3F040122"/>
    <w:lvl w:ilvl="0" w:tplc="C3226BFC">
      <w:numFmt w:val="bullet"/>
      <w:lvlText w:val="-"/>
      <w:lvlJc w:val="left"/>
      <w:pPr>
        <w:ind w:left="720" w:hanging="360"/>
      </w:pPr>
      <w:rPr>
        <w:rFonts w:ascii="CalibriLight" w:eastAsia="CalibriLight" w:hAnsi="Arial" w:cs="CalibriLight" w:hint="eastAsia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42C69"/>
    <w:multiLevelType w:val="hybridMultilevel"/>
    <w:tmpl w:val="E49027C2"/>
    <w:lvl w:ilvl="0" w:tplc="BCBC0498">
      <w:numFmt w:val="bullet"/>
      <w:lvlText w:val="-"/>
      <w:lvlJc w:val="left"/>
      <w:pPr>
        <w:ind w:left="1080" w:hanging="360"/>
      </w:pPr>
      <w:rPr>
        <w:rFonts w:ascii="Calibri Light" w:eastAsia="CalibriLight" w:hAnsi="Calibri Light" w:cs="Calibri Ligh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12F92"/>
    <w:multiLevelType w:val="hybridMultilevel"/>
    <w:tmpl w:val="B060EC88"/>
    <w:lvl w:ilvl="0" w:tplc="F9EA488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11366"/>
    <w:multiLevelType w:val="hybridMultilevel"/>
    <w:tmpl w:val="E2184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65161"/>
    <w:multiLevelType w:val="hybridMultilevel"/>
    <w:tmpl w:val="C1266DD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F086DDE"/>
    <w:multiLevelType w:val="hybridMultilevel"/>
    <w:tmpl w:val="4268F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07FA0"/>
    <w:multiLevelType w:val="hybridMultilevel"/>
    <w:tmpl w:val="95E022B8"/>
    <w:lvl w:ilvl="0" w:tplc="BCBC0498">
      <w:numFmt w:val="bullet"/>
      <w:lvlText w:val="-"/>
      <w:lvlJc w:val="left"/>
      <w:pPr>
        <w:ind w:left="1080" w:hanging="360"/>
      </w:pPr>
      <w:rPr>
        <w:rFonts w:ascii="Calibri Light" w:eastAsia="CalibriLight" w:hAnsi="Calibri Light" w:cs="Calibri Ligh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3C6B1D"/>
    <w:multiLevelType w:val="hybridMultilevel"/>
    <w:tmpl w:val="49386020"/>
    <w:lvl w:ilvl="0" w:tplc="78A03276">
      <w:numFmt w:val="bullet"/>
      <w:lvlText w:val=""/>
      <w:lvlJc w:val="left"/>
      <w:pPr>
        <w:ind w:left="720" w:hanging="360"/>
      </w:pPr>
      <w:rPr>
        <w:rFonts w:ascii="Wingdings" w:eastAsia="CalibriLight" w:hAnsi="Wingdings" w:cs="Calibri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51CFC"/>
    <w:multiLevelType w:val="hybridMultilevel"/>
    <w:tmpl w:val="024ED798"/>
    <w:lvl w:ilvl="0" w:tplc="9CA280C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04BB8"/>
    <w:multiLevelType w:val="multilevel"/>
    <w:tmpl w:val="47F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3"/>
  </w:num>
  <w:num w:numId="5">
    <w:abstractNumId w:val="31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9"/>
  </w:num>
  <w:num w:numId="11">
    <w:abstractNumId w:val="18"/>
  </w:num>
  <w:num w:numId="12">
    <w:abstractNumId w:val="34"/>
  </w:num>
  <w:num w:numId="13">
    <w:abstractNumId w:val="21"/>
  </w:num>
  <w:num w:numId="14">
    <w:abstractNumId w:val="16"/>
  </w:num>
  <w:num w:numId="15">
    <w:abstractNumId w:val="32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 w:numId="20">
    <w:abstractNumId w:val="9"/>
  </w:num>
  <w:num w:numId="21">
    <w:abstractNumId w:val="24"/>
  </w:num>
  <w:num w:numId="22">
    <w:abstractNumId w:val="22"/>
  </w:num>
  <w:num w:numId="23">
    <w:abstractNumId w:val="4"/>
  </w:num>
  <w:num w:numId="24">
    <w:abstractNumId w:val="28"/>
  </w:num>
  <w:num w:numId="25">
    <w:abstractNumId w:val="25"/>
  </w:num>
  <w:num w:numId="26">
    <w:abstractNumId w:val="27"/>
  </w:num>
  <w:num w:numId="27">
    <w:abstractNumId w:val="15"/>
  </w:num>
  <w:num w:numId="28">
    <w:abstractNumId w:val="29"/>
  </w:num>
  <w:num w:numId="29">
    <w:abstractNumId w:val="36"/>
  </w:num>
  <w:num w:numId="30">
    <w:abstractNumId w:val="26"/>
  </w:num>
  <w:num w:numId="31">
    <w:abstractNumId w:val="23"/>
  </w:num>
  <w:num w:numId="32">
    <w:abstractNumId w:val="35"/>
  </w:num>
  <w:num w:numId="33">
    <w:abstractNumId w:val="6"/>
  </w:num>
  <w:num w:numId="34">
    <w:abstractNumId w:val="20"/>
  </w:num>
  <w:num w:numId="35">
    <w:abstractNumId w:val="38"/>
  </w:num>
  <w:num w:numId="36">
    <w:abstractNumId w:val="5"/>
  </w:num>
  <w:num w:numId="37">
    <w:abstractNumId w:val="30"/>
  </w:num>
  <w:num w:numId="38">
    <w:abstractNumId w:val="3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8"/>
    <w:rsid w:val="00001501"/>
    <w:rsid w:val="00004BFA"/>
    <w:rsid w:val="000071C9"/>
    <w:rsid w:val="000115CB"/>
    <w:rsid w:val="0001214A"/>
    <w:rsid w:val="0001613D"/>
    <w:rsid w:val="00021423"/>
    <w:rsid w:val="0002446B"/>
    <w:rsid w:val="000254E2"/>
    <w:rsid w:val="00026106"/>
    <w:rsid w:val="0003189C"/>
    <w:rsid w:val="000324A3"/>
    <w:rsid w:val="00033CC6"/>
    <w:rsid w:val="00037716"/>
    <w:rsid w:val="000415BD"/>
    <w:rsid w:val="0004486E"/>
    <w:rsid w:val="00047165"/>
    <w:rsid w:val="0005078D"/>
    <w:rsid w:val="00051306"/>
    <w:rsid w:val="00051EF8"/>
    <w:rsid w:val="000548B6"/>
    <w:rsid w:val="00055AB7"/>
    <w:rsid w:val="00061DD6"/>
    <w:rsid w:val="000640AF"/>
    <w:rsid w:val="000656FF"/>
    <w:rsid w:val="00070640"/>
    <w:rsid w:val="0007574F"/>
    <w:rsid w:val="000760B2"/>
    <w:rsid w:val="00083997"/>
    <w:rsid w:val="00091743"/>
    <w:rsid w:val="00091A53"/>
    <w:rsid w:val="00091DA1"/>
    <w:rsid w:val="00092E86"/>
    <w:rsid w:val="000978C0"/>
    <w:rsid w:val="000A4CAF"/>
    <w:rsid w:val="000A6974"/>
    <w:rsid w:val="000B0A82"/>
    <w:rsid w:val="000B2A0A"/>
    <w:rsid w:val="000B66FC"/>
    <w:rsid w:val="000C0195"/>
    <w:rsid w:val="000C4705"/>
    <w:rsid w:val="000D0E76"/>
    <w:rsid w:val="000D19A8"/>
    <w:rsid w:val="000D6092"/>
    <w:rsid w:val="000E02AB"/>
    <w:rsid w:val="000E0767"/>
    <w:rsid w:val="000E6848"/>
    <w:rsid w:val="000E779E"/>
    <w:rsid w:val="000F3FA5"/>
    <w:rsid w:val="000F40C3"/>
    <w:rsid w:val="000F5DA7"/>
    <w:rsid w:val="000F7693"/>
    <w:rsid w:val="00104778"/>
    <w:rsid w:val="0010480F"/>
    <w:rsid w:val="00107950"/>
    <w:rsid w:val="00112E91"/>
    <w:rsid w:val="001168EA"/>
    <w:rsid w:val="001227B3"/>
    <w:rsid w:val="00123E9B"/>
    <w:rsid w:val="00124D7D"/>
    <w:rsid w:val="001256F2"/>
    <w:rsid w:val="001306D2"/>
    <w:rsid w:val="00133912"/>
    <w:rsid w:val="001345A3"/>
    <w:rsid w:val="0013532E"/>
    <w:rsid w:val="00137693"/>
    <w:rsid w:val="001415AE"/>
    <w:rsid w:val="00147808"/>
    <w:rsid w:val="0015437B"/>
    <w:rsid w:val="00156C84"/>
    <w:rsid w:val="001571F6"/>
    <w:rsid w:val="0016060C"/>
    <w:rsid w:val="001607FE"/>
    <w:rsid w:val="00160BE6"/>
    <w:rsid w:val="00161648"/>
    <w:rsid w:val="001667B0"/>
    <w:rsid w:val="001709D5"/>
    <w:rsid w:val="00173139"/>
    <w:rsid w:val="00173505"/>
    <w:rsid w:val="00173F3B"/>
    <w:rsid w:val="00174E31"/>
    <w:rsid w:val="00175765"/>
    <w:rsid w:val="00180EB2"/>
    <w:rsid w:val="00186434"/>
    <w:rsid w:val="00192102"/>
    <w:rsid w:val="00194453"/>
    <w:rsid w:val="00197BB4"/>
    <w:rsid w:val="001A5BCA"/>
    <w:rsid w:val="001B07DB"/>
    <w:rsid w:val="001B0BB1"/>
    <w:rsid w:val="001B119F"/>
    <w:rsid w:val="001B1F6B"/>
    <w:rsid w:val="001B5C3F"/>
    <w:rsid w:val="001B7E5B"/>
    <w:rsid w:val="001C6A01"/>
    <w:rsid w:val="001C6BA5"/>
    <w:rsid w:val="001D2AEA"/>
    <w:rsid w:val="001D4667"/>
    <w:rsid w:val="001E22BB"/>
    <w:rsid w:val="001E46F0"/>
    <w:rsid w:val="001F5577"/>
    <w:rsid w:val="001F58E1"/>
    <w:rsid w:val="002009D3"/>
    <w:rsid w:val="0020107C"/>
    <w:rsid w:val="00201CC0"/>
    <w:rsid w:val="0020578E"/>
    <w:rsid w:val="002128BD"/>
    <w:rsid w:val="00230C4E"/>
    <w:rsid w:val="00231390"/>
    <w:rsid w:val="002338CF"/>
    <w:rsid w:val="00237EC1"/>
    <w:rsid w:val="00244345"/>
    <w:rsid w:val="00247C15"/>
    <w:rsid w:val="00247C31"/>
    <w:rsid w:val="00273A33"/>
    <w:rsid w:val="00275668"/>
    <w:rsid w:val="00276244"/>
    <w:rsid w:val="00276627"/>
    <w:rsid w:val="00276C3D"/>
    <w:rsid w:val="002843C7"/>
    <w:rsid w:val="0029016A"/>
    <w:rsid w:val="002949E9"/>
    <w:rsid w:val="00296227"/>
    <w:rsid w:val="002A5914"/>
    <w:rsid w:val="002B74C8"/>
    <w:rsid w:val="002B7F8B"/>
    <w:rsid w:val="002C584E"/>
    <w:rsid w:val="002D2675"/>
    <w:rsid w:val="002D4145"/>
    <w:rsid w:val="002D5B68"/>
    <w:rsid w:val="002F023D"/>
    <w:rsid w:val="002F5B62"/>
    <w:rsid w:val="00302F48"/>
    <w:rsid w:val="003066BA"/>
    <w:rsid w:val="00306B3C"/>
    <w:rsid w:val="003154A7"/>
    <w:rsid w:val="00321EFC"/>
    <w:rsid w:val="00322A33"/>
    <w:rsid w:val="00323C5B"/>
    <w:rsid w:val="00325691"/>
    <w:rsid w:val="00325ACB"/>
    <w:rsid w:val="003313DD"/>
    <w:rsid w:val="003365DF"/>
    <w:rsid w:val="003435A7"/>
    <w:rsid w:val="00343C96"/>
    <w:rsid w:val="00344BA0"/>
    <w:rsid w:val="00344E99"/>
    <w:rsid w:val="00353CF7"/>
    <w:rsid w:val="00354FB6"/>
    <w:rsid w:val="00360673"/>
    <w:rsid w:val="0036132E"/>
    <w:rsid w:val="0036268E"/>
    <w:rsid w:val="003649C6"/>
    <w:rsid w:val="003679AD"/>
    <w:rsid w:val="00371369"/>
    <w:rsid w:val="00372DA2"/>
    <w:rsid w:val="00380183"/>
    <w:rsid w:val="00380E43"/>
    <w:rsid w:val="003911A7"/>
    <w:rsid w:val="0039137A"/>
    <w:rsid w:val="00394957"/>
    <w:rsid w:val="00397777"/>
    <w:rsid w:val="003A5AB0"/>
    <w:rsid w:val="003B026E"/>
    <w:rsid w:val="003B350E"/>
    <w:rsid w:val="003C1C25"/>
    <w:rsid w:val="003C3312"/>
    <w:rsid w:val="003C4382"/>
    <w:rsid w:val="003C6AB4"/>
    <w:rsid w:val="003D4058"/>
    <w:rsid w:val="003D5E76"/>
    <w:rsid w:val="003D60D0"/>
    <w:rsid w:val="003D6AFF"/>
    <w:rsid w:val="003D6E89"/>
    <w:rsid w:val="003E1D84"/>
    <w:rsid w:val="003E5532"/>
    <w:rsid w:val="003E575E"/>
    <w:rsid w:val="003F3201"/>
    <w:rsid w:val="003F46C6"/>
    <w:rsid w:val="003F54F3"/>
    <w:rsid w:val="00401053"/>
    <w:rsid w:val="00401A96"/>
    <w:rsid w:val="00405FC2"/>
    <w:rsid w:val="00406937"/>
    <w:rsid w:val="0041314E"/>
    <w:rsid w:val="00413453"/>
    <w:rsid w:val="00416C9E"/>
    <w:rsid w:val="00420C0E"/>
    <w:rsid w:val="004252E3"/>
    <w:rsid w:val="00425CE0"/>
    <w:rsid w:val="00432272"/>
    <w:rsid w:val="0043530F"/>
    <w:rsid w:val="00437758"/>
    <w:rsid w:val="00437A37"/>
    <w:rsid w:val="00437EDF"/>
    <w:rsid w:val="0044390D"/>
    <w:rsid w:val="004464E1"/>
    <w:rsid w:val="00451704"/>
    <w:rsid w:val="0045636A"/>
    <w:rsid w:val="004616E8"/>
    <w:rsid w:val="00463891"/>
    <w:rsid w:val="00470FDD"/>
    <w:rsid w:val="00475B0A"/>
    <w:rsid w:val="00491477"/>
    <w:rsid w:val="004935CB"/>
    <w:rsid w:val="004B6763"/>
    <w:rsid w:val="004B7444"/>
    <w:rsid w:val="004B7B99"/>
    <w:rsid w:val="004C6122"/>
    <w:rsid w:val="004D0128"/>
    <w:rsid w:val="004D04D1"/>
    <w:rsid w:val="004D3344"/>
    <w:rsid w:val="004D797F"/>
    <w:rsid w:val="004E059D"/>
    <w:rsid w:val="004E1A4C"/>
    <w:rsid w:val="004E702A"/>
    <w:rsid w:val="004F0541"/>
    <w:rsid w:val="004F1ED4"/>
    <w:rsid w:val="004F308A"/>
    <w:rsid w:val="0050026D"/>
    <w:rsid w:val="00502DBB"/>
    <w:rsid w:val="00503244"/>
    <w:rsid w:val="005070AD"/>
    <w:rsid w:val="0051130F"/>
    <w:rsid w:val="00513434"/>
    <w:rsid w:val="00514952"/>
    <w:rsid w:val="00515B2B"/>
    <w:rsid w:val="0051776B"/>
    <w:rsid w:val="00517DF3"/>
    <w:rsid w:val="00521FE2"/>
    <w:rsid w:val="00522FF2"/>
    <w:rsid w:val="00523EE8"/>
    <w:rsid w:val="00526C95"/>
    <w:rsid w:val="00526D1C"/>
    <w:rsid w:val="00530074"/>
    <w:rsid w:val="0053117C"/>
    <w:rsid w:val="0053266F"/>
    <w:rsid w:val="00532B00"/>
    <w:rsid w:val="00533843"/>
    <w:rsid w:val="005338EC"/>
    <w:rsid w:val="00542744"/>
    <w:rsid w:val="00546F8B"/>
    <w:rsid w:val="00550081"/>
    <w:rsid w:val="00550810"/>
    <w:rsid w:val="005564EA"/>
    <w:rsid w:val="005574FD"/>
    <w:rsid w:val="005635B8"/>
    <w:rsid w:val="00572D90"/>
    <w:rsid w:val="0057435F"/>
    <w:rsid w:val="00582258"/>
    <w:rsid w:val="0058690D"/>
    <w:rsid w:val="00593DBF"/>
    <w:rsid w:val="005955D0"/>
    <w:rsid w:val="005A4F1B"/>
    <w:rsid w:val="005A6017"/>
    <w:rsid w:val="005A64AD"/>
    <w:rsid w:val="005B5263"/>
    <w:rsid w:val="005B5B07"/>
    <w:rsid w:val="005B5DE1"/>
    <w:rsid w:val="005C2DE5"/>
    <w:rsid w:val="005C5028"/>
    <w:rsid w:val="005C6EBB"/>
    <w:rsid w:val="005D3C80"/>
    <w:rsid w:val="005D53C0"/>
    <w:rsid w:val="005D6E89"/>
    <w:rsid w:val="005E2335"/>
    <w:rsid w:val="005E37B5"/>
    <w:rsid w:val="005E5BE1"/>
    <w:rsid w:val="005F5501"/>
    <w:rsid w:val="005F7404"/>
    <w:rsid w:val="0060115B"/>
    <w:rsid w:val="00601EB6"/>
    <w:rsid w:val="00602429"/>
    <w:rsid w:val="00603180"/>
    <w:rsid w:val="00603940"/>
    <w:rsid w:val="00605ECD"/>
    <w:rsid w:val="00606431"/>
    <w:rsid w:val="00611078"/>
    <w:rsid w:val="00612353"/>
    <w:rsid w:val="00613877"/>
    <w:rsid w:val="00613BA3"/>
    <w:rsid w:val="00613FD3"/>
    <w:rsid w:val="0061655C"/>
    <w:rsid w:val="00627533"/>
    <w:rsid w:val="00630518"/>
    <w:rsid w:val="00635BE1"/>
    <w:rsid w:val="00637081"/>
    <w:rsid w:val="00644728"/>
    <w:rsid w:val="00646638"/>
    <w:rsid w:val="0064684B"/>
    <w:rsid w:val="006503CE"/>
    <w:rsid w:val="00651D08"/>
    <w:rsid w:val="00652097"/>
    <w:rsid w:val="0065253A"/>
    <w:rsid w:val="00652DCB"/>
    <w:rsid w:val="00656522"/>
    <w:rsid w:val="00657075"/>
    <w:rsid w:val="006574FF"/>
    <w:rsid w:val="006618B4"/>
    <w:rsid w:val="00663778"/>
    <w:rsid w:val="00665F9E"/>
    <w:rsid w:val="006700CC"/>
    <w:rsid w:val="0067413A"/>
    <w:rsid w:val="006744A6"/>
    <w:rsid w:val="0068540E"/>
    <w:rsid w:val="0068688C"/>
    <w:rsid w:val="00686924"/>
    <w:rsid w:val="00687DF9"/>
    <w:rsid w:val="006922D2"/>
    <w:rsid w:val="00696C5D"/>
    <w:rsid w:val="006A13A0"/>
    <w:rsid w:val="006A474A"/>
    <w:rsid w:val="006A60C0"/>
    <w:rsid w:val="006B2DB3"/>
    <w:rsid w:val="006B7236"/>
    <w:rsid w:val="006C0ABD"/>
    <w:rsid w:val="006C199D"/>
    <w:rsid w:val="006C4D44"/>
    <w:rsid w:val="006C6B2B"/>
    <w:rsid w:val="006C6EEC"/>
    <w:rsid w:val="006D202E"/>
    <w:rsid w:val="006D6C6E"/>
    <w:rsid w:val="006D7F1F"/>
    <w:rsid w:val="006E0575"/>
    <w:rsid w:val="006E505B"/>
    <w:rsid w:val="006F0454"/>
    <w:rsid w:val="006F12FA"/>
    <w:rsid w:val="006F2C29"/>
    <w:rsid w:val="006F3120"/>
    <w:rsid w:val="00700670"/>
    <w:rsid w:val="007070AB"/>
    <w:rsid w:val="00716D1F"/>
    <w:rsid w:val="0071784C"/>
    <w:rsid w:val="00721D21"/>
    <w:rsid w:val="00725814"/>
    <w:rsid w:val="00725C4A"/>
    <w:rsid w:val="007341F2"/>
    <w:rsid w:val="007342F0"/>
    <w:rsid w:val="0073432A"/>
    <w:rsid w:val="0073652A"/>
    <w:rsid w:val="00737AFE"/>
    <w:rsid w:val="00737B66"/>
    <w:rsid w:val="00742C8D"/>
    <w:rsid w:val="00745F82"/>
    <w:rsid w:val="007468D9"/>
    <w:rsid w:val="0075072C"/>
    <w:rsid w:val="0075371A"/>
    <w:rsid w:val="007552F9"/>
    <w:rsid w:val="0076228A"/>
    <w:rsid w:val="0076406A"/>
    <w:rsid w:val="00774EC3"/>
    <w:rsid w:val="00775E95"/>
    <w:rsid w:val="007802C7"/>
    <w:rsid w:val="00781A25"/>
    <w:rsid w:val="00787EFD"/>
    <w:rsid w:val="00791429"/>
    <w:rsid w:val="0079201B"/>
    <w:rsid w:val="007927AA"/>
    <w:rsid w:val="00795AAB"/>
    <w:rsid w:val="007C6BF7"/>
    <w:rsid w:val="007C6E44"/>
    <w:rsid w:val="007C7E06"/>
    <w:rsid w:val="007D198E"/>
    <w:rsid w:val="007D37D3"/>
    <w:rsid w:val="007D4360"/>
    <w:rsid w:val="007D6A75"/>
    <w:rsid w:val="007E121D"/>
    <w:rsid w:val="007E5FF1"/>
    <w:rsid w:val="007E79B5"/>
    <w:rsid w:val="007F2203"/>
    <w:rsid w:val="007F2D9E"/>
    <w:rsid w:val="007F31E4"/>
    <w:rsid w:val="007F39B4"/>
    <w:rsid w:val="007F3EF3"/>
    <w:rsid w:val="007F4488"/>
    <w:rsid w:val="007F780F"/>
    <w:rsid w:val="008012F2"/>
    <w:rsid w:val="008100C1"/>
    <w:rsid w:val="00821256"/>
    <w:rsid w:val="00823317"/>
    <w:rsid w:val="0082532D"/>
    <w:rsid w:val="00825DC0"/>
    <w:rsid w:val="00826AAB"/>
    <w:rsid w:val="008307E6"/>
    <w:rsid w:val="008330D6"/>
    <w:rsid w:val="00833FFE"/>
    <w:rsid w:val="00834B22"/>
    <w:rsid w:val="00840909"/>
    <w:rsid w:val="00843D1D"/>
    <w:rsid w:val="00851832"/>
    <w:rsid w:val="008523EC"/>
    <w:rsid w:val="00864271"/>
    <w:rsid w:val="0086470B"/>
    <w:rsid w:val="00870D82"/>
    <w:rsid w:val="0087209E"/>
    <w:rsid w:val="008759C4"/>
    <w:rsid w:val="008809F2"/>
    <w:rsid w:val="00887F55"/>
    <w:rsid w:val="00894B0E"/>
    <w:rsid w:val="00894B76"/>
    <w:rsid w:val="008A0F20"/>
    <w:rsid w:val="008A154C"/>
    <w:rsid w:val="008A258C"/>
    <w:rsid w:val="008A40F6"/>
    <w:rsid w:val="008B0B15"/>
    <w:rsid w:val="008B44D8"/>
    <w:rsid w:val="008B7845"/>
    <w:rsid w:val="008C14B0"/>
    <w:rsid w:val="008C3CFF"/>
    <w:rsid w:val="008C6555"/>
    <w:rsid w:val="008D1B3E"/>
    <w:rsid w:val="008D2634"/>
    <w:rsid w:val="008F1164"/>
    <w:rsid w:val="008F6655"/>
    <w:rsid w:val="008F6A76"/>
    <w:rsid w:val="008F7877"/>
    <w:rsid w:val="0090347C"/>
    <w:rsid w:val="009042F8"/>
    <w:rsid w:val="00911110"/>
    <w:rsid w:val="009120AC"/>
    <w:rsid w:val="009150B2"/>
    <w:rsid w:val="00916FF5"/>
    <w:rsid w:val="00920F2F"/>
    <w:rsid w:val="009211C1"/>
    <w:rsid w:val="00921477"/>
    <w:rsid w:val="0092457D"/>
    <w:rsid w:val="00924DA4"/>
    <w:rsid w:val="00924DFE"/>
    <w:rsid w:val="00931BD9"/>
    <w:rsid w:val="00932989"/>
    <w:rsid w:val="009402C9"/>
    <w:rsid w:val="00943276"/>
    <w:rsid w:val="00947BAE"/>
    <w:rsid w:val="00954AFD"/>
    <w:rsid w:val="00955D8C"/>
    <w:rsid w:val="0095641B"/>
    <w:rsid w:val="00960AEC"/>
    <w:rsid w:val="009629F1"/>
    <w:rsid w:val="00963C99"/>
    <w:rsid w:val="009648E2"/>
    <w:rsid w:val="00966B59"/>
    <w:rsid w:val="00967E71"/>
    <w:rsid w:val="009706F5"/>
    <w:rsid w:val="00971433"/>
    <w:rsid w:val="00983F12"/>
    <w:rsid w:val="009847DE"/>
    <w:rsid w:val="0099016D"/>
    <w:rsid w:val="00990B7F"/>
    <w:rsid w:val="00992E4B"/>
    <w:rsid w:val="009934C6"/>
    <w:rsid w:val="009955C8"/>
    <w:rsid w:val="009957BB"/>
    <w:rsid w:val="009A1F2E"/>
    <w:rsid w:val="009A240C"/>
    <w:rsid w:val="009A45D8"/>
    <w:rsid w:val="009A467E"/>
    <w:rsid w:val="009B28BC"/>
    <w:rsid w:val="009B6812"/>
    <w:rsid w:val="009B7306"/>
    <w:rsid w:val="009B7A2F"/>
    <w:rsid w:val="009C0168"/>
    <w:rsid w:val="009C6E2F"/>
    <w:rsid w:val="009D3407"/>
    <w:rsid w:val="009D67C1"/>
    <w:rsid w:val="009E0432"/>
    <w:rsid w:val="009E1751"/>
    <w:rsid w:val="009E6606"/>
    <w:rsid w:val="009F15E9"/>
    <w:rsid w:val="009F1EB8"/>
    <w:rsid w:val="009F347E"/>
    <w:rsid w:val="009F52DE"/>
    <w:rsid w:val="00A04305"/>
    <w:rsid w:val="00A12206"/>
    <w:rsid w:val="00A15748"/>
    <w:rsid w:val="00A17513"/>
    <w:rsid w:val="00A20950"/>
    <w:rsid w:val="00A233FA"/>
    <w:rsid w:val="00A23963"/>
    <w:rsid w:val="00A26E2A"/>
    <w:rsid w:val="00A32135"/>
    <w:rsid w:val="00A3219E"/>
    <w:rsid w:val="00A362D1"/>
    <w:rsid w:val="00A40607"/>
    <w:rsid w:val="00A424F7"/>
    <w:rsid w:val="00A42E7C"/>
    <w:rsid w:val="00A437FD"/>
    <w:rsid w:val="00A44927"/>
    <w:rsid w:val="00A44FFD"/>
    <w:rsid w:val="00A512A0"/>
    <w:rsid w:val="00A5211F"/>
    <w:rsid w:val="00A5485A"/>
    <w:rsid w:val="00A65619"/>
    <w:rsid w:val="00A724E9"/>
    <w:rsid w:val="00A7323B"/>
    <w:rsid w:val="00A742A3"/>
    <w:rsid w:val="00A755AB"/>
    <w:rsid w:val="00A7774F"/>
    <w:rsid w:val="00A8074C"/>
    <w:rsid w:val="00A816B3"/>
    <w:rsid w:val="00A8355F"/>
    <w:rsid w:val="00A84CE9"/>
    <w:rsid w:val="00A8526D"/>
    <w:rsid w:val="00A868DC"/>
    <w:rsid w:val="00A87C4F"/>
    <w:rsid w:val="00AA09C1"/>
    <w:rsid w:val="00AA7B06"/>
    <w:rsid w:val="00AB3220"/>
    <w:rsid w:val="00AB6829"/>
    <w:rsid w:val="00AC3942"/>
    <w:rsid w:val="00AD03E1"/>
    <w:rsid w:val="00AD1EBA"/>
    <w:rsid w:val="00AD7B3C"/>
    <w:rsid w:val="00AE0114"/>
    <w:rsid w:val="00AE329F"/>
    <w:rsid w:val="00AE5425"/>
    <w:rsid w:val="00AE6595"/>
    <w:rsid w:val="00AF08B4"/>
    <w:rsid w:val="00AF2883"/>
    <w:rsid w:val="00B03899"/>
    <w:rsid w:val="00B07C37"/>
    <w:rsid w:val="00B1130B"/>
    <w:rsid w:val="00B125C0"/>
    <w:rsid w:val="00B12DA6"/>
    <w:rsid w:val="00B12EA6"/>
    <w:rsid w:val="00B131CE"/>
    <w:rsid w:val="00B13FC3"/>
    <w:rsid w:val="00B16200"/>
    <w:rsid w:val="00B16A60"/>
    <w:rsid w:val="00B35257"/>
    <w:rsid w:val="00B3560B"/>
    <w:rsid w:val="00B37AE0"/>
    <w:rsid w:val="00B37FCC"/>
    <w:rsid w:val="00B4196A"/>
    <w:rsid w:val="00B45EE8"/>
    <w:rsid w:val="00B511F7"/>
    <w:rsid w:val="00B5168D"/>
    <w:rsid w:val="00B52822"/>
    <w:rsid w:val="00B545A8"/>
    <w:rsid w:val="00B5537C"/>
    <w:rsid w:val="00B55E3F"/>
    <w:rsid w:val="00B573A0"/>
    <w:rsid w:val="00B57A35"/>
    <w:rsid w:val="00B603FD"/>
    <w:rsid w:val="00B679FB"/>
    <w:rsid w:val="00B67D21"/>
    <w:rsid w:val="00B70C01"/>
    <w:rsid w:val="00B75BC8"/>
    <w:rsid w:val="00B81363"/>
    <w:rsid w:val="00B82CCA"/>
    <w:rsid w:val="00B87BAE"/>
    <w:rsid w:val="00B90F35"/>
    <w:rsid w:val="00B9644C"/>
    <w:rsid w:val="00B967DE"/>
    <w:rsid w:val="00B96A3A"/>
    <w:rsid w:val="00BA6F0C"/>
    <w:rsid w:val="00BB122C"/>
    <w:rsid w:val="00BB775C"/>
    <w:rsid w:val="00BC0598"/>
    <w:rsid w:val="00BC2996"/>
    <w:rsid w:val="00BC2D5A"/>
    <w:rsid w:val="00BD112E"/>
    <w:rsid w:val="00BD7652"/>
    <w:rsid w:val="00BE0B75"/>
    <w:rsid w:val="00BF032C"/>
    <w:rsid w:val="00BF0F81"/>
    <w:rsid w:val="00BF1B5F"/>
    <w:rsid w:val="00BF6141"/>
    <w:rsid w:val="00BF6AA9"/>
    <w:rsid w:val="00C017AB"/>
    <w:rsid w:val="00C01944"/>
    <w:rsid w:val="00C065C3"/>
    <w:rsid w:val="00C10055"/>
    <w:rsid w:val="00C11E0F"/>
    <w:rsid w:val="00C1278A"/>
    <w:rsid w:val="00C12D49"/>
    <w:rsid w:val="00C1462F"/>
    <w:rsid w:val="00C14AB6"/>
    <w:rsid w:val="00C16108"/>
    <w:rsid w:val="00C21D32"/>
    <w:rsid w:val="00C31E1C"/>
    <w:rsid w:val="00C33D72"/>
    <w:rsid w:val="00C42D08"/>
    <w:rsid w:val="00C54E31"/>
    <w:rsid w:val="00C55800"/>
    <w:rsid w:val="00C57518"/>
    <w:rsid w:val="00C6223F"/>
    <w:rsid w:val="00C64400"/>
    <w:rsid w:val="00C74D46"/>
    <w:rsid w:val="00C761C5"/>
    <w:rsid w:val="00C76BFF"/>
    <w:rsid w:val="00C81CE6"/>
    <w:rsid w:val="00C83D49"/>
    <w:rsid w:val="00C86E73"/>
    <w:rsid w:val="00C873D8"/>
    <w:rsid w:val="00C918A6"/>
    <w:rsid w:val="00C95FD7"/>
    <w:rsid w:val="00C97447"/>
    <w:rsid w:val="00CA12CB"/>
    <w:rsid w:val="00CB1C15"/>
    <w:rsid w:val="00CB23DB"/>
    <w:rsid w:val="00CB4D8D"/>
    <w:rsid w:val="00CB65CF"/>
    <w:rsid w:val="00CB7A6D"/>
    <w:rsid w:val="00CC4052"/>
    <w:rsid w:val="00CC5005"/>
    <w:rsid w:val="00CD0B5C"/>
    <w:rsid w:val="00CD240C"/>
    <w:rsid w:val="00CD2DCE"/>
    <w:rsid w:val="00CD524B"/>
    <w:rsid w:val="00CE0387"/>
    <w:rsid w:val="00CE07A5"/>
    <w:rsid w:val="00CE1275"/>
    <w:rsid w:val="00CE2589"/>
    <w:rsid w:val="00CE273C"/>
    <w:rsid w:val="00CE48F6"/>
    <w:rsid w:val="00CF1E9C"/>
    <w:rsid w:val="00CF20AA"/>
    <w:rsid w:val="00D01586"/>
    <w:rsid w:val="00D07A34"/>
    <w:rsid w:val="00D15EAA"/>
    <w:rsid w:val="00D15F06"/>
    <w:rsid w:val="00D22EA6"/>
    <w:rsid w:val="00D23664"/>
    <w:rsid w:val="00D240B4"/>
    <w:rsid w:val="00D26F3A"/>
    <w:rsid w:val="00D30FD8"/>
    <w:rsid w:val="00D34920"/>
    <w:rsid w:val="00D4348B"/>
    <w:rsid w:val="00D44421"/>
    <w:rsid w:val="00D46141"/>
    <w:rsid w:val="00D52A62"/>
    <w:rsid w:val="00D716FC"/>
    <w:rsid w:val="00D76D8B"/>
    <w:rsid w:val="00D966C2"/>
    <w:rsid w:val="00DA04BA"/>
    <w:rsid w:val="00DA0831"/>
    <w:rsid w:val="00DA3E81"/>
    <w:rsid w:val="00DB04D5"/>
    <w:rsid w:val="00DB419F"/>
    <w:rsid w:val="00DB577C"/>
    <w:rsid w:val="00DC4DA3"/>
    <w:rsid w:val="00DC771E"/>
    <w:rsid w:val="00DD1D88"/>
    <w:rsid w:val="00DE16BF"/>
    <w:rsid w:val="00DE3BAF"/>
    <w:rsid w:val="00DE4A88"/>
    <w:rsid w:val="00DE6DE3"/>
    <w:rsid w:val="00DF067E"/>
    <w:rsid w:val="00DF0E3D"/>
    <w:rsid w:val="00DF150A"/>
    <w:rsid w:val="00DF3F77"/>
    <w:rsid w:val="00DF4E29"/>
    <w:rsid w:val="00DF6824"/>
    <w:rsid w:val="00DF7C39"/>
    <w:rsid w:val="00E11544"/>
    <w:rsid w:val="00E125DE"/>
    <w:rsid w:val="00E12668"/>
    <w:rsid w:val="00E16F3A"/>
    <w:rsid w:val="00E20C3F"/>
    <w:rsid w:val="00E24512"/>
    <w:rsid w:val="00E25A58"/>
    <w:rsid w:val="00E25F02"/>
    <w:rsid w:val="00E27C14"/>
    <w:rsid w:val="00E27FFE"/>
    <w:rsid w:val="00E3219A"/>
    <w:rsid w:val="00E3236C"/>
    <w:rsid w:val="00E33505"/>
    <w:rsid w:val="00E34897"/>
    <w:rsid w:val="00E43969"/>
    <w:rsid w:val="00E50BD8"/>
    <w:rsid w:val="00E515D8"/>
    <w:rsid w:val="00E549E5"/>
    <w:rsid w:val="00E63869"/>
    <w:rsid w:val="00E67711"/>
    <w:rsid w:val="00E70156"/>
    <w:rsid w:val="00E70EFA"/>
    <w:rsid w:val="00E74934"/>
    <w:rsid w:val="00E77279"/>
    <w:rsid w:val="00E80A79"/>
    <w:rsid w:val="00E83548"/>
    <w:rsid w:val="00E84E7A"/>
    <w:rsid w:val="00E85B5D"/>
    <w:rsid w:val="00E86F8F"/>
    <w:rsid w:val="00E90241"/>
    <w:rsid w:val="00E954AB"/>
    <w:rsid w:val="00E959E3"/>
    <w:rsid w:val="00E969A4"/>
    <w:rsid w:val="00E96A91"/>
    <w:rsid w:val="00EA2B6C"/>
    <w:rsid w:val="00EA45D0"/>
    <w:rsid w:val="00EA54ED"/>
    <w:rsid w:val="00EB06F8"/>
    <w:rsid w:val="00EB2738"/>
    <w:rsid w:val="00EB49F8"/>
    <w:rsid w:val="00EB63FD"/>
    <w:rsid w:val="00EB650B"/>
    <w:rsid w:val="00EB6B99"/>
    <w:rsid w:val="00EB7FA1"/>
    <w:rsid w:val="00EC1D1C"/>
    <w:rsid w:val="00ED031E"/>
    <w:rsid w:val="00ED0ED5"/>
    <w:rsid w:val="00ED1A32"/>
    <w:rsid w:val="00ED469A"/>
    <w:rsid w:val="00ED67AE"/>
    <w:rsid w:val="00ED6B39"/>
    <w:rsid w:val="00ED6C2E"/>
    <w:rsid w:val="00EE317C"/>
    <w:rsid w:val="00EE6087"/>
    <w:rsid w:val="00EF117C"/>
    <w:rsid w:val="00EF5332"/>
    <w:rsid w:val="00EF71B6"/>
    <w:rsid w:val="00F005A3"/>
    <w:rsid w:val="00F01040"/>
    <w:rsid w:val="00F017D7"/>
    <w:rsid w:val="00F01D68"/>
    <w:rsid w:val="00F020F3"/>
    <w:rsid w:val="00F048CF"/>
    <w:rsid w:val="00F04904"/>
    <w:rsid w:val="00F05D36"/>
    <w:rsid w:val="00F144A0"/>
    <w:rsid w:val="00F16ADA"/>
    <w:rsid w:val="00F1753B"/>
    <w:rsid w:val="00F17EED"/>
    <w:rsid w:val="00F23941"/>
    <w:rsid w:val="00F3187B"/>
    <w:rsid w:val="00F47E37"/>
    <w:rsid w:val="00F50745"/>
    <w:rsid w:val="00F538E3"/>
    <w:rsid w:val="00F56872"/>
    <w:rsid w:val="00F579C5"/>
    <w:rsid w:val="00F61532"/>
    <w:rsid w:val="00F61C74"/>
    <w:rsid w:val="00F6577E"/>
    <w:rsid w:val="00F679F0"/>
    <w:rsid w:val="00F67D8D"/>
    <w:rsid w:val="00F71F40"/>
    <w:rsid w:val="00F7506A"/>
    <w:rsid w:val="00F8411C"/>
    <w:rsid w:val="00F86020"/>
    <w:rsid w:val="00F8746D"/>
    <w:rsid w:val="00F903C5"/>
    <w:rsid w:val="00FA45B5"/>
    <w:rsid w:val="00FA775B"/>
    <w:rsid w:val="00FA7ACD"/>
    <w:rsid w:val="00FB4AFC"/>
    <w:rsid w:val="00FB62B7"/>
    <w:rsid w:val="00FB63D5"/>
    <w:rsid w:val="00FB6C19"/>
    <w:rsid w:val="00FC1AFC"/>
    <w:rsid w:val="00FC56B5"/>
    <w:rsid w:val="00FD2AF4"/>
    <w:rsid w:val="00FD5B59"/>
    <w:rsid w:val="00FE0F13"/>
    <w:rsid w:val="00FE23EF"/>
    <w:rsid w:val="00FE321F"/>
    <w:rsid w:val="00FE3F90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8939"/>
  <w15:docId w15:val="{6ED45358-C9DB-472E-8F00-E57761CD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19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A4CA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7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68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E6848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0E6848"/>
    <w:pPr>
      <w:spacing w:after="120"/>
    </w:pPr>
  </w:style>
  <w:style w:type="paragraph" w:styleId="Liste">
    <w:name w:val="List"/>
    <w:basedOn w:val="Textbody"/>
    <w:rsid w:val="000E6848"/>
  </w:style>
  <w:style w:type="paragraph" w:customStyle="1" w:styleId="Lgende1">
    <w:name w:val="Légende1"/>
    <w:basedOn w:val="Standard"/>
    <w:rsid w:val="000E68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848"/>
    <w:pPr>
      <w:suppressLineNumbers/>
    </w:pPr>
  </w:style>
  <w:style w:type="paragraph" w:customStyle="1" w:styleId="En-tte1">
    <w:name w:val="En-tête1"/>
    <w:basedOn w:val="Standard"/>
    <w:rsid w:val="000E684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0E6848"/>
    <w:pPr>
      <w:suppressLineNumbers/>
    </w:pPr>
  </w:style>
  <w:style w:type="paragraph" w:customStyle="1" w:styleId="TableHeading">
    <w:name w:val="Table Heading"/>
    <w:basedOn w:val="TableContents"/>
    <w:rsid w:val="000E6848"/>
    <w:pPr>
      <w:jc w:val="center"/>
    </w:pPr>
    <w:rPr>
      <w:b/>
      <w:bCs/>
    </w:rPr>
  </w:style>
  <w:style w:type="paragraph" w:customStyle="1" w:styleId="Pieddepage1">
    <w:name w:val="Pied de page1"/>
    <w:basedOn w:val="Standard"/>
    <w:rsid w:val="000E6848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0E6848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E6848"/>
  </w:style>
  <w:style w:type="character" w:customStyle="1" w:styleId="Internetlink">
    <w:name w:val="Internet link"/>
    <w:rsid w:val="000E6848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848"/>
  </w:style>
  <w:style w:type="paragraph" w:styleId="Pieddepage">
    <w:name w:val="footer"/>
    <w:basedOn w:val="Normal"/>
    <w:link w:val="Pieddepag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848"/>
  </w:style>
  <w:style w:type="paragraph" w:customStyle="1" w:styleId="scontenutabhaut">
    <w:name w:val="s_contenu_tab_haut"/>
    <w:basedOn w:val="Normal"/>
    <w:rsid w:val="00D23664"/>
    <w:pPr>
      <w:suppressLineNumbers/>
      <w:autoSpaceDN/>
      <w:spacing w:after="120"/>
      <w:textAlignment w:val="auto"/>
    </w:pPr>
    <w:rPr>
      <w:rFonts w:cs="Times New Roman"/>
      <w:kern w:val="0"/>
      <w:sz w:val="16"/>
      <w:lang w:eastAsia="ar-SA"/>
    </w:rPr>
  </w:style>
  <w:style w:type="paragraph" w:customStyle="1" w:styleId="sitemparagraphe">
    <w:name w:val="s_item_paragraphe"/>
    <w:basedOn w:val="Normal"/>
    <w:rsid w:val="00602429"/>
    <w:pPr>
      <w:tabs>
        <w:tab w:val="num" w:pos="227"/>
      </w:tabs>
      <w:autoSpaceDN/>
      <w:textAlignment w:val="auto"/>
    </w:pPr>
    <w:rPr>
      <w:rFonts w:cs="Times New Roman"/>
      <w:kern w:val="0"/>
      <w:sz w:val="20"/>
      <w:szCs w:val="20"/>
      <w:lang w:eastAsia="ar-SA"/>
    </w:rPr>
  </w:style>
  <w:style w:type="character" w:styleId="Lienhypertexte">
    <w:name w:val="Hyperlink"/>
    <w:semiHidden/>
    <w:rsid w:val="00E96A91"/>
    <w:rPr>
      <w:color w:val="000080"/>
      <w:u w:val="single"/>
    </w:rPr>
  </w:style>
  <w:style w:type="paragraph" w:customStyle="1" w:styleId="sitemparapgraphe">
    <w:name w:val="s_item_parapgraphe"/>
    <w:basedOn w:val="Normal"/>
    <w:rsid w:val="00781A25"/>
    <w:pPr>
      <w:autoSpaceDN/>
      <w:ind w:left="555" w:firstLine="300"/>
      <w:textAlignment w:val="auto"/>
    </w:pPr>
    <w:rPr>
      <w:rFonts w:cs="Times New Roman"/>
      <w:kern w:val="0"/>
      <w:sz w:val="20"/>
      <w:lang w:eastAsia="ar-SA"/>
    </w:rPr>
  </w:style>
  <w:style w:type="character" w:customStyle="1" w:styleId="WW8Num1z0">
    <w:name w:val="WW8Num1z0"/>
    <w:rsid w:val="00DF7C39"/>
    <w:rPr>
      <w:rFonts w:ascii="Symbol" w:hAnsi="Symbol"/>
    </w:rPr>
  </w:style>
  <w:style w:type="paragraph" w:customStyle="1" w:styleId="Default">
    <w:name w:val="Default"/>
    <w:rsid w:val="004E702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ref">
    <w:name w:val="ref"/>
    <w:rsid w:val="00D716FC"/>
  </w:style>
  <w:style w:type="paragraph" w:styleId="Textedebulles">
    <w:name w:val="Balloon Text"/>
    <w:basedOn w:val="Normal"/>
    <w:link w:val="TextedebullesCar"/>
    <w:uiPriority w:val="99"/>
    <w:semiHidden/>
    <w:unhideWhenUsed/>
    <w:rsid w:val="00971433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1433"/>
    <w:rPr>
      <w:rFonts w:ascii="Tahoma" w:hAnsi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076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Contenudetableau">
    <w:name w:val="Contenu de tableau"/>
    <w:basedOn w:val="Normal"/>
    <w:rsid w:val="004464E1"/>
    <w:pPr>
      <w:suppressLineNumbers/>
      <w:autoSpaceDN/>
      <w:textAlignment w:val="auto"/>
    </w:pPr>
    <w:rPr>
      <w:rFonts w:cs="Times New Roman"/>
      <w:kern w:val="1"/>
      <w:lang w:eastAsia="ar-SA"/>
    </w:rPr>
  </w:style>
  <w:style w:type="character" w:styleId="Marquedecommentaire">
    <w:name w:val="annotation reference"/>
    <w:uiPriority w:val="99"/>
    <w:semiHidden/>
    <w:unhideWhenUsed/>
    <w:rsid w:val="00686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8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8688C"/>
    <w:rPr>
      <w:kern w:val="3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8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688C"/>
    <w:rPr>
      <w:b/>
      <w:bCs/>
      <w:kern w:val="3"/>
    </w:rPr>
  </w:style>
  <w:style w:type="table" w:styleId="Grilledutableau">
    <w:name w:val="Table Grid"/>
    <w:basedOn w:val="TableauNormal"/>
    <w:uiPriority w:val="59"/>
    <w:rsid w:val="006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unhideWhenUsed/>
    <w:rsid w:val="00515B2B"/>
    <w:rPr>
      <w:color w:val="808080"/>
    </w:rPr>
  </w:style>
  <w:style w:type="character" w:customStyle="1" w:styleId="Style1">
    <w:name w:val="Style1"/>
    <w:basedOn w:val="Policepardfaut"/>
    <w:uiPriority w:val="1"/>
    <w:rsid w:val="00F17EED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7C6E44"/>
    <w:rPr>
      <w:rFonts w:asciiTheme="minorHAnsi" w:hAnsiTheme="minorHAnsi"/>
      <w:sz w:val="16"/>
    </w:rPr>
  </w:style>
  <w:style w:type="character" w:customStyle="1" w:styleId="Style3">
    <w:name w:val="Style3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4">
    <w:name w:val="Style4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5">
    <w:name w:val="Style5"/>
    <w:basedOn w:val="Policepardfaut"/>
    <w:uiPriority w:val="1"/>
    <w:rsid w:val="00D34920"/>
    <w:rPr>
      <w:rFonts w:asciiTheme="minorHAnsi" w:hAnsiTheme="minorHAnsi"/>
      <w:sz w:val="16"/>
    </w:rPr>
  </w:style>
  <w:style w:type="character" w:customStyle="1" w:styleId="Style6">
    <w:name w:val="Style6"/>
    <w:basedOn w:val="Policepardfaut"/>
    <w:uiPriority w:val="1"/>
    <w:rsid w:val="000C0195"/>
    <w:rPr>
      <w:rFonts w:ascii="Arial" w:hAnsi="Arial"/>
      <w:sz w:val="16"/>
    </w:rPr>
  </w:style>
  <w:style w:type="paragraph" w:styleId="Pardeliste">
    <w:name w:val="List Paragraph"/>
    <w:basedOn w:val="Normal"/>
    <w:uiPriority w:val="63"/>
    <w:qFormat/>
    <w:rsid w:val="00737B6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5"/>
    <w:qFormat/>
    <w:rsid w:val="00737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5"/>
    <w:rsid w:val="00737B66"/>
    <w:rPr>
      <w:b/>
      <w:bCs/>
      <w:i/>
      <w:iCs/>
      <w:color w:val="4F81BD" w:themeColor="accent1"/>
      <w:kern w:val="3"/>
      <w:sz w:val="24"/>
      <w:szCs w:val="24"/>
    </w:rPr>
  </w:style>
  <w:style w:type="character" w:styleId="Emphaseintense">
    <w:name w:val="Intense Emphasis"/>
    <w:basedOn w:val="Policepardfaut"/>
    <w:uiPriority w:val="71"/>
    <w:qFormat/>
    <w:rsid w:val="008523EC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A4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Policepardfaut"/>
    <w:rsid w:val="000A4CAF"/>
  </w:style>
  <w:style w:type="character" w:styleId="Mentionner">
    <w:name w:val="Mention"/>
    <w:basedOn w:val="Policepardfaut"/>
    <w:uiPriority w:val="99"/>
    <w:semiHidden/>
    <w:unhideWhenUsed/>
    <w:rsid w:val="006618B4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75072C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429FB5-A0D2-8944-85CF-557A9B4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Base/>
  <HLinks>
    <vt:vector size="6" baseType="variant"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mailto:vincent.simon@ac-orleans-tours.fr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Michel Lardé</cp:lastModifiedBy>
  <cp:revision>2</cp:revision>
  <cp:lastPrinted>2017-03-30T19:17:00Z</cp:lastPrinted>
  <dcterms:created xsi:type="dcterms:W3CDTF">2017-04-27T09:15:00Z</dcterms:created>
  <dcterms:modified xsi:type="dcterms:W3CDTF">2017-04-27T09:15:00Z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